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1A94" w14:textId="77777777" w:rsidR="00934E9A" w:rsidRDefault="00F57CF1">
      <w:pPr>
        <w:pStyle w:val="Heading1"/>
      </w:pPr>
      <w:sdt>
        <w:sdtPr>
          <w:alias w:val="Enter organization name:"/>
          <w:tag w:val=""/>
          <w:id w:val="1410501846"/>
          <w:placeholder>
            <w:docPart w:val="F63A6764EB7843498854C0E6386854C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>
            <w:t>Organization Name</w:t>
          </w:r>
        </w:sdtContent>
      </w:sdt>
    </w:p>
    <w:p w14:paraId="2EAC4AB3" w14:textId="77777777" w:rsidR="00934E9A" w:rsidRDefault="00F57CF1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656911787EAA400E9B470750E1433582"/>
          </w:placeholder>
          <w:temporary/>
          <w:showingPlcHdr/>
          <w15:appearance w15:val="hidden"/>
        </w:sdtPr>
        <w:sdtEndPr/>
        <w:sdtContent>
          <w:r w:rsidR="006B1778">
            <w:t>Meeting Minutes</w:t>
          </w:r>
        </w:sdtContent>
      </w:sdt>
    </w:p>
    <w:p w14:paraId="22BA91F1" w14:textId="68B76215" w:rsidR="00934E9A" w:rsidRDefault="00F57CF1">
      <w:pPr>
        <w:pStyle w:val="Date"/>
      </w:pPr>
      <w:sdt>
        <w:sdtPr>
          <w:alias w:val="Enter date of meeting:"/>
          <w:tag w:val=""/>
          <w:id w:val="373818028"/>
          <w:placeholder>
            <w:docPart w:val="A50D06AD405D4B1FB7AF20BA7DAB244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E6061">
            <w:t>2/1/2023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73A24E3F" w14:textId="77777777" w:rsidTr="00CB4FBB">
        <w:sdt>
          <w:sdtPr>
            <w:alias w:val="Present:"/>
            <w:tag w:val="Present:"/>
            <w:id w:val="1219014275"/>
            <w:placeholder>
              <w:docPart w:val="7122DFBA7BB5474F8943DB633BB349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A7D8704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6CB194B1" w14:textId="375089C4" w:rsidR="00934E9A" w:rsidRDefault="00AE6061">
            <w:pPr>
              <w:pStyle w:val="NoSpacing"/>
            </w:pPr>
            <w:r>
              <w:t xml:space="preserve">Hill, Duncan, Tiell, Howard, Swaisgood, Weckesser, </w:t>
            </w:r>
            <w:r w:rsidR="00DF1947">
              <w:t>Campbell</w:t>
            </w:r>
            <w:r w:rsidR="00DA5DCF">
              <w:t>, Sanka</w:t>
            </w:r>
          </w:p>
        </w:tc>
      </w:tr>
      <w:tr w:rsidR="00934E9A" w14:paraId="6A116C04" w14:textId="77777777" w:rsidTr="00CB4FBB">
        <w:sdt>
          <w:sdtPr>
            <w:alias w:val="Next meeting:"/>
            <w:tag w:val="Next meeting:"/>
            <w:id w:val="1579632615"/>
            <w:placeholder>
              <w:docPart w:val="9081241643DF4081B087BD37E61B60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34A0C225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1644D7A4" w14:textId="52B5DB80" w:rsidR="00934E9A" w:rsidRDefault="00AE6061">
            <w:pPr>
              <w:pStyle w:val="NoSpacing"/>
            </w:pPr>
            <w:r>
              <w:t xml:space="preserve">March </w:t>
            </w:r>
            <w:r w:rsidR="00F57CF1">
              <w:t>8</w:t>
            </w:r>
            <w:r>
              <w:t>, 2023 @Sleek Academy</w:t>
            </w:r>
          </w:p>
        </w:tc>
      </w:tr>
    </w:tbl>
    <w:p w14:paraId="3969D38F" w14:textId="77777777" w:rsidR="00934E9A" w:rsidRDefault="00F57CF1">
      <w:pPr>
        <w:pStyle w:val="ListNumber"/>
      </w:pPr>
      <w:sdt>
        <w:sdtPr>
          <w:alias w:val="Announcements:"/>
          <w:tag w:val="Announcements:"/>
          <w:id w:val="-1296670475"/>
          <w:placeholder>
            <w:docPart w:val="8C2661A180A7431EAA71933800CEF1D2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13152EDC" w14:textId="77777777" w:rsidR="00AE6061" w:rsidRPr="00AE6061" w:rsidRDefault="00AE6061" w:rsidP="00AE6061">
      <w:pPr>
        <w:pStyle w:val="ListNumber"/>
        <w:numPr>
          <w:ilvl w:val="0"/>
          <w:numId w:val="0"/>
        </w:numPr>
        <w:ind w:left="360"/>
        <w:rPr>
          <w:rFonts w:eastAsia="Times New Roman"/>
          <w:b w:val="0"/>
          <w:bCs w:val="0"/>
        </w:rPr>
      </w:pPr>
      <w:r w:rsidRPr="00AE6061">
        <w:rPr>
          <w:rFonts w:eastAsia="Times New Roman"/>
          <w:b w:val="0"/>
          <w:bCs w:val="0"/>
        </w:rPr>
        <w:t>Help Wanted</w:t>
      </w:r>
    </w:p>
    <w:p w14:paraId="2EB37A93" w14:textId="77777777" w:rsidR="00AE6061" w:rsidRPr="00AE6061" w:rsidRDefault="00AE6061" w:rsidP="00AE6061">
      <w:pPr>
        <w:pStyle w:val="ListNumber"/>
        <w:numPr>
          <w:ilvl w:val="0"/>
          <w:numId w:val="14"/>
        </w:numPr>
        <w:rPr>
          <w:rFonts w:eastAsia="Times New Roman"/>
          <w:b w:val="0"/>
          <w:bCs w:val="0"/>
        </w:rPr>
      </w:pPr>
      <w:r w:rsidRPr="00AE6061">
        <w:rPr>
          <w:rFonts w:eastAsia="Times New Roman"/>
          <w:b w:val="0"/>
          <w:bCs w:val="0"/>
        </w:rPr>
        <w:t>Treasurer for Board</w:t>
      </w:r>
    </w:p>
    <w:p w14:paraId="36722C46" w14:textId="77777777" w:rsidR="00AE6061" w:rsidRPr="00AE6061" w:rsidRDefault="00AE6061" w:rsidP="00AE6061">
      <w:pPr>
        <w:pStyle w:val="ListNumber"/>
        <w:numPr>
          <w:ilvl w:val="0"/>
          <w:numId w:val="14"/>
        </w:numPr>
        <w:rPr>
          <w:rFonts w:eastAsia="Times New Roman"/>
          <w:b w:val="0"/>
          <w:bCs w:val="0"/>
        </w:rPr>
      </w:pPr>
      <w:r w:rsidRPr="00AE6061">
        <w:rPr>
          <w:rFonts w:eastAsia="Times New Roman"/>
          <w:b w:val="0"/>
          <w:bCs w:val="0"/>
        </w:rPr>
        <w:t>Game Day Coordinator</w:t>
      </w:r>
    </w:p>
    <w:p w14:paraId="55194F39" w14:textId="77777777" w:rsidR="00AE6061" w:rsidRPr="00AE6061" w:rsidRDefault="00AE6061" w:rsidP="00AE6061">
      <w:pPr>
        <w:pStyle w:val="ListNumber"/>
        <w:numPr>
          <w:ilvl w:val="0"/>
          <w:numId w:val="14"/>
        </w:numPr>
        <w:rPr>
          <w:rFonts w:eastAsia="Times New Roman"/>
          <w:b w:val="0"/>
          <w:bCs w:val="0"/>
        </w:rPr>
      </w:pPr>
      <w:r w:rsidRPr="00AE6061">
        <w:rPr>
          <w:rFonts w:eastAsia="Times New Roman"/>
          <w:b w:val="0"/>
          <w:bCs w:val="0"/>
        </w:rPr>
        <w:t>Pictures/Social Media Support</w:t>
      </w:r>
    </w:p>
    <w:p w14:paraId="2D4EC0D8" w14:textId="77777777" w:rsidR="00934E9A" w:rsidRDefault="00F57CF1">
      <w:pPr>
        <w:pStyle w:val="ListNumber"/>
      </w:pPr>
      <w:sdt>
        <w:sdtPr>
          <w:alias w:val="Discussion:"/>
          <w:tag w:val="Discussion:"/>
          <w:id w:val="1971398252"/>
          <w:placeholder>
            <w:docPart w:val="61899006AAE347DFAC46C35A8068C529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166CDF03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Flag football </w:t>
      </w:r>
    </w:p>
    <w:p w14:paraId="69B42DC2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Back this year</w:t>
      </w:r>
    </w:p>
    <w:p w14:paraId="404C6A1B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Grades K-2 (possibly 3rd as an option)</w:t>
      </w:r>
    </w:p>
    <w:p w14:paraId="4E8F6699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High school coaches and officials</w:t>
      </w:r>
    </w:p>
    <w:p w14:paraId="6E5FDEC9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Where will they play? </w:t>
      </w:r>
    </w:p>
    <w:p w14:paraId="6EF2B1BD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When will they play?</w:t>
      </w:r>
    </w:p>
    <w:p w14:paraId="6F998F13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Saturday early afternoons after JV games? </w:t>
      </w:r>
    </w:p>
    <w:p w14:paraId="7112D000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4-6 teams</w:t>
      </w:r>
    </w:p>
    <w:p w14:paraId="79C272D4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Uniforms</w:t>
      </w:r>
    </w:p>
    <w:p w14:paraId="33BC1F56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Different colored jerseys for each team</w:t>
      </w:r>
    </w:p>
    <w:p w14:paraId="530AE482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Jr. Bobcat Board</w:t>
      </w:r>
    </w:p>
    <w:p w14:paraId="63ED26E4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2 high school board members</w:t>
      </w:r>
    </w:p>
    <w:p w14:paraId="1BF9E69A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Sophomores/Juniors</w:t>
      </w:r>
    </w:p>
    <w:p w14:paraId="5D105964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Team Preference</w:t>
      </w:r>
    </w:p>
    <w:p w14:paraId="57423B0D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5th grade team and 6th grade team or mixed teams</w:t>
      </w:r>
    </w:p>
    <w:p w14:paraId="22E046E1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Revenue</w:t>
      </w:r>
    </w:p>
    <w:p w14:paraId="110BE176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Fundraising</w:t>
      </w:r>
    </w:p>
    <w:p w14:paraId="0FD5166E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Spirit wear</w:t>
      </w:r>
    </w:p>
    <w:p w14:paraId="7CCA3407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Other options like candy bars</w:t>
      </w:r>
    </w:p>
    <w:p w14:paraId="743AE7FA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Fair/Tractor Pull </w:t>
      </w:r>
    </w:p>
    <w:p w14:paraId="12E25058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Dinners- like Panera, Chipotle, etc. </w:t>
      </w:r>
    </w:p>
    <w:p w14:paraId="0F30F073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Gate Revenue</w:t>
      </w:r>
    </w:p>
    <w:p w14:paraId="63853342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lastRenderedPageBreak/>
        <w:t>Current gate prices $5, 2,1</w:t>
      </w:r>
    </w:p>
    <w:p w14:paraId="080C4FC2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Cheapest prices in the area- Do we increase these?</w:t>
      </w:r>
    </w:p>
    <w:p w14:paraId="5B5C84B7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Application Question Additions</w:t>
      </w:r>
    </w:p>
    <w:p w14:paraId="075C4603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Do you play another sport?</w:t>
      </w:r>
    </w:p>
    <w:p w14:paraId="79F69948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What school district do you attend?</w:t>
      </w:r>
    </w:p>
    <w:p w14:paraId="04636834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Practice Times</w:t>
      </w:r>
    </w:p>
    <w:p w14:paraId="74A14EE8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Monday, Wednesday, and Thursday from 6:00-7:30</w:t>
      </w:r>
    </w:p>
    <w:p w14:paraId="6B5D0713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Supporting the High School</w:t>
      </w:r>
    </w:p>
    <w:p w14:paraId="6AE55A36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Locker Room Updates</w:t>
      </w:r>
    </w:p>
    <w:p w14:paraId="7BC2C2A0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Practice Jerseys</w:t>
      </w:r>
    </w:p>
    <w:p w14:paraId="79B15B73" w14:textId="77777777" w:rsidR="00AE6061" w:rsidRPr="00690853" w:rsidRDefault="00AE6061" w:rsidP="00AE606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Parent Comments</w:t>
      </w:r>
    </w:p>
    <w:p w14:paraId="240E3733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Will we do summer conditioning?</w:t>
      </w:r>
    </w:p>
    <w:p w14:paraId="50687312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Yes</w:t>
      </w:r>
    </w:p>
    <w:p w14:paraId="521367AF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Northwood is also doing a preseason weekend tournament</w:t>
      </w:r>
    </w:p>
    <w:p w14:paraId="4D7D7EDD" w14:textId="77777777" w:rsidR="00AE6061" w:rsidRPr="00690853" w:rsidRDefault="00AE6061" w:rsidP="00AE606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Schedule of games</w:t>
      </w:r>
    </w:p>
    <w:p w14:paraId="6278B967" w14:textId="77777777" w:rsidR="00AE6061" w:rsidRPr="00690853" w:rsidRDefault="00AE6061" w:rsidP="00AE606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Consistency</w:t>
      </w:r>
    </w:p>
    <w:p w14:paraId="4C6D8B72" w14:textId="77777777" w:rsidR="00AE6061" w:rsidRPr="00690853" w:rsidRDefault="00AE6061" w:rsidP="00AE6061">
      <w:pPr>
        <w:numPr>
          <w:ilvl w:val="3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Saturday home games- possible triple headers</w:t>
      </w:r>
    </w:p>
    <w:p w14:paraId="218B64E4" w14:textId="77777777" w:rsidR="00AE6061" w:rsidRPr="00690853" w:rsidRDefault="00AE6061" w:rsidP="00AE6061">
      <w:pPr>
        <w:numPr>
          <w:ilvl w:val="3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Sunday away games</w:t>
      </w:r>
    </w:p>
    <w:p w14:paraId="7BAA3573" w14:textId="77777777" w:rsidR="00AE6061" w:rsidRPr="00690853" w:rsidRDefault="00AE6061" w:rsidP="00AE606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SignUpGenius</w:t>
      </w:r>
    </w:p>
    <w:p w14:paraId="4BD16693" w14:textId="77777777" w:rsidR="00AE6061" w:rsidRPr="00690853" w:rsidRDefault="00AE6061" w:rsidP="00AE606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853">
        <w:rPr>
          <w:rFonts w:ascii="Arial" w:eastAsia="Times New Roman" w:hAnsi="Arial" w:cs="Arial"/>
          <w:color w:val="000000"/>
        </w:rPr>
        <w:t>Use this to continue to get support and help from parents to run the home games</w:t>
      </w:r>
    </w:p>
    <w:p w14:paraId="241AC686" w14:textId="3B4D7580" w:rsidR="00934E9A" w:rsidRDefault="00F57CF1">
      <w:pPr>
        <w:pStyle w:val="ListNumber"/>
      </w:pPr>
      <w:sdt>
        <w:sdtPr>
          <w:alias w:val="Roundtable:"/>
          <w:tag w:val="Roundtable:"/>
          <w:id w:val="1694650241"/>
          <w:placeholder>
            <w:docPart w:val="924CA4BB4BC441FCAB67744CD95A766E"/>
          </w:placeholder>
          <w:temporary/>
          <w:showingPlcHdr/>
          <w15:appearance w15:val="hidden"/>
        </w:sdtPr>
        <w:sdtEndPr/>
        <w:sdtContent>
          <w:r w:rsidR="003C17E2">
            <w:t>Roundtable</w:t>
          </w:r>
        </w:sdtContent>
      </w:sdt>
      <w:r w:rsidR="002D3BEB">
        <w:t xml:space="preserve"> to Next Meeting</w:t>
      </w:r>
    </w:p>
    <w:p w14:paraId="28502C43" w14:textId="1892D06D" w:rsidR="00166CA8" w:rsidRDefault="002D3BEB" w:rsidP="00166CA8">
      <w:pPr>
        <w:pStyle w:val="NormalIndent"/>
        <w:numPr>
          <w:ilvl w:val="0"/>
          <w:numId w:val="16"/>
        </w:numPr>
      </w:pPr>
      <w:r>
        <w:t xml:space="preserve">Update on League meeting to be held on </w:t>
      </w:r>
      <w:r w:rsidR="00AF2516">
        <w:t>2/5/2023</w:t>
      </w:r>
    </w:p>
    <w:p w14:paraId="40237FAF" w14:textId="5D643C91" w:rsidR="00AC41CB" w:rsidRDefault="00AF2516" w:rsidP="00AC41CB">
      <w:pPr>
        <w:pStyle w:val="NormalIndent"/>
        <w:numPr>
          <w:ilvl w:val="0"/>
          <w:numId w:val="15"/>
        </w:numPr>
      </w:pPr>
      <w:r>
        <w:t>Discuss and finalize costs and fundraising ideas</w:t>
      </w:r>
    </w:p>
    <w:p w14:paraId="6D7BBCAB" w14:textId="40BD2943" w:rsidR="00AF2516" w:rsidRDefault="009B6B8D" w:rsidP="00AF2516">
      <w:pPr>
        <w:pStyle w:val="NormalIndent"/>
        <w:numPr>
          <w:ilvl w:val="0"/>
          <w:numId w:val="15"/>
        </w:numPr>
      </w:pPr>
      <w:r>
        <w:t xml:space="preserve">Finalize plans for sign-up and announcements. To be held </w:t>
      </w:r>
      <w:r w:rsidR="002D5463">
        <w:t>May 13 and May 20</w:t>
      </w:r>
      <w:r w:rsidR="00166CA8">
        <w:t xml:space="preserve"> @Woodland Mall.  </w:t>
      </w:r>
    </w:p>
    <w:p w14:paraId="33E4C954" w14:textId="21E57FB8" w:rsidR="00166CA8" w:rsidRDefault="00166CA8" w:rsidP="00166CA8">
      <w:pPr>
        <w:pStyle w:val="NormalIndent"/>
        <w:numPr>
          <w:ilvl w:val="1"/>
          <w:numId w:val="15"/>
        </w:numPr>
      </w:pPr>
      <w:r>
        <w:t xml:space="preserve">Discuss </w:t>
      </w:r>
      <w:r w:rsidR="00AC41CB">
        <w:t>issuing of equipment and payment due date</w:t>
      </w:r>
    </w:p>
    <w:p w14:paraId="7A38E440" w14:textId="47B0A9BC" w:rsidR="008F4962" w:rsidRDefault="00166CA8" w:rsidP="00AF2516">
      <w:pPr>
        <w:pStyle w:val="NormalIndent"/>
        <w:numPr>
          <w:ilvl w:val="0"/>
          <w:numId w:val="15"/>
        </w:numPr>
      </w:pPr>
      <w:r>
        <w:t>Work with Flag league to design jersey and estimate costs</w:t>
      </w:r>
    </w:p>
    <w:p w14:paraId="5F6C6717" w14:textId="026A48EC" w:rsidR="00166CA8" w:rsidRDefault="00AC41CB" w:rsidP="00AF2516">
      <w:pPr>
        <w:pStyle w:val="NormalIndent"/>
        <w:numPr>
          <w:ilvl w:val="0"/>
          <w:numId w:val="15"/>
        </w:numPr>
      </w:pPr>
      <w:r>
        <w:t xml:space="preserve">Finalize cost breakdown for </w:t>
      </w:r>
      <w:r w:rsidR="00225C3A">
        <w:t>equipment/gear</w:t>
      </w:r>
    </w:p>
    <w:p w14:paraId="427C2B80" w14:textId="0F362843" w:rsidR="00225C3A" w:rsidRDefault="00225C3A" w:rsidP="00225C3A">
      <w:pPr>
        <w:pStyle w:val="NormalIndent"/>
        <w:numPr>
          <w:ilvl w:val="1"/>
          <w:numId w:val="15"/>
        </w:numPr>
      </w:pPr>
      <w:r>
        <w:t>Jersey</w:t>
      </w:r>
    </w:p>
    <w:p w14:paraId="2BB359AC" w14:textId="28A2BBF3" w:rsidR="00225C3A" w:rsidRDefault="00225C3A" w:rsidP="00225C3A">
      <w:pPr>
        <w:pStyle w:val="NormalIndent"/>
        <w:numPr>
          <w:ilvl w:val="1"/>
          <w:numId w:val="15"/>
        </w:numPr>
      </w:pPr>
      <w:r>
        <w:t>Shirts/Shorts</w:t>
      </w:r>
    </w:p>
    <w:p w14:paraId="06112209" w14:textId="66884AF2" w:rsidR="00225C3A" w:rsidRDefault="00225C3A" w:rsidP="00225C3A">
      <w:pPr>
        <w:pStyle w:val="NormalIndent"/>
        <w:numPr>
          <w:ilvl w:val="2"/>
          <w:numId w:val="15"/>
        </w:numPr>
      </w:pPr>
      <w:r>
        <w:t xml:space="preserve">Suppliers/volunteers to complete activities </w:t>
      </w:r>
    </w:p>
    <w:sectPr w:rsidR="00225C3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F952" w14:textId="77777777" w:rsidR="00AE6061" w:rsidRDefault="00AE6061">
      <w:pPr>
        <w:spacing w:after="0" w:line="240" w:lineRule="auto"/>
      </w:pPr>
      <w:r>
        <w:separator/>
      </w:r>
    </w:p>
    <w:p w14:paraId="6AD77F60" w14:textId="77777777" w:rsidR="00AE6061" w:rsidRDefault="00AE6061"/>
  </w:endnote>
  <w:endnote w:type="continuationSeparator" w:id="0">
    <w:p w14:paraId="3F37DB35" w14:textId="77777777" w:rsidR="00AE6061" w:rsidRDefault="00AE6061">
      <w:pPr>
        <w:spacing w:after="0" w:line="240" w:lineRule="auto"/>
      </w:pPr>
      <w:r>
        <w:continuationSeparator/>
      </w:r>
    </w:p>
    <w:p w14:paraId="5CE14A48" w14:textId="77777777" w:rsidR="00AE6061" w:rsidRDefault="00AE6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A257" w14:textId="77777777" w:rsidR="00AE6061" w:rsidRDefault="00AE6061">
      <w:pPr>
        <w:spacing w:after="0" w:line="240" w:lineRule="auto"/>
      </w:pPr>
      <w:r>
        <w:separator/>
      </w:r>
    </w:p>
    <w:p w14:paraId="4B1EC0BE" w14:textId="77777777" w:rsidR="00AE6061" w:rsidRDefault="00AE6061"/>
  </w:footnote>
  <w:footnote w:type="continuationSeparator" w:id="0">
    <w:p w14:paraId="08FCA893" w14:textId="77777777" w:rsidR="00AE6061" w:rsidRDefault="00AE6061">
      <w:pPr>
        <w:spacing w:after="0" w:line="240" w:lineRule="auto"/>
      </w:pPr>
      <w:r>
        <w:continuationSeparator/>
      </w:r>
    </w:p>
    <w:p w14:paraId="5FDBC7D2" w14:textId="77777777" w:rsidR="00AE6061" w:rsidRDefault="00AE6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BAC9" w14:textId="77777777" w:rsidR="00934E9A" w:rsidRDefault="00F57CF1">
    <w:pPr>
      <w:pStyle w:val="Header"/>
    </w:pPr>
    <w:sdt>
      <w:sdtPr>
        <w:alias w:val="Organization name:"/>
        <w:tag w:val=""/>
        <w:id w:val="-142659844"/>
        <w:placeholder>
          <w:docPart w:val="E23731183A7748D0941E6E62259351E1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5ED8A349" w14:textId="0A719302" w:rsidR="00934E9A" w:rsidRDefault="00F57CF1">
    <w:pPr>
      <w:pStyle w:val="Header"/>
    </w:pPr>
    <w:sdt>
      <w:sdtPr>
        <w:alias w:val="Meeting minutes:"/>
        <w:tag w:val="Meeting minutes:"/>
        <w:id w:val="-1760127990"/>
        <w:placeholder>
          <w:docPart w:val="A7F038F72AA24044A2BC3523D36DA15E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924CA4BB4BC441FCAB67744CD95A766E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E6061">
          <w:t>2/1/2023</w:t>
        </w:r>
      </w:sdtContent>
    </w:sdt>
  </w:p>
  <w:p w14:paraId="37FD0182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A07B1"/>
    <w:multiLevelType w:val="multilevel"/>
    <w:tmpl w:val="854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E643C"/>
    <w:multiLevelType w:val="hybridMultilevel"/>
    <w:tmpl w:val="46942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5878C9"/>
    <w:multiLevelType w:val="hybridMultilevel"/>
    <w:tmpl w:val="03E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56C6D"/>
    <w:multiLevelType w:val="hybridMultilevel"/>
    <w:tmpl w:val="DB1C5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500531">
    <w:abstractNumId w:val="8"/>
  </w:num>
  <w:num w:numId="2" w16cid:durableId="849107186">
    <w:abstractNumId w:val="9"/>
  </w:num>
  <w:num w:numId="3" w16cid:durableId="1044909856">
    <w:abstractNumId w:val="7"/>
  </w:num>
  <w:num w:numId="4" w16cid:durableId="153885742">
    <w:abstractNumId w:val="6"/>
  </w:num>
  <w:num w:numId="5" w16cid:durableId="835652561">
    <w:abstractNumId w:val="5"/>
  </w:num>
  <w:num w:numId="6" w16cid:durableId="1340619932">
    <w:abstractNumId w:val="4"/>
  </w:num>
  <w:num w:numId="7" w16cid:durableId="601379864">
    <w:abstractNumId w:val="3"/>
  </w:num>
  <w:num w:numId="8" w16cid:durableId="723483486">
    <w:abstractNumId w:val="2"/>
  </w:num>
  <w:num w:numId="9" w16cid:durableId="498741275">
    <w:abstractNumId w:val="1"/>
  </w:num>
  <w:num w:numId="10" w16cid:durableId="1176380724">
    <w:abstractNumId w:val="0"/>
  </w:num>
  <w:num w:numId="11" w16cid:durableId="1809475917">
    <w:abstractNumId w:val="10"/>
  </w:num>
  <w:num w:numId="12" w16cid:durableId="1615554726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 w16cid:durableId="7760072">
    <w:abstractNumId w:val="8"/>
  </w:num>
  <w:num w:numId="14" w16cid:durableId="388650728">
    <w:abstractNumId w:val="12"/>
  </w:num>
  <w:num w:numId="15" w16cid:durableId="1763253972">
    <w:abstractNumId w:val="13"/>
  </w:num>
  <w:num w:numId="16" w16cid:durableId="1220750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1"/>
    <w:rsid w:val="00053CAE"/>
    <w:rsid w:val="00082086"/>
    <w:rsid w:val="00084341"/>
    <w:rsid w:val="00096ECE"/>
    <w:rsid w:val="0010443C"/>
    <w:rsid w:val="00131A42"/>
    <w:rsid w:val="00164BA3"/>
    <w:rsid w:val="00166CA8"/>
    <w:rsid w:val="001B49A6"/>
    <w:rsid w:val="002128C8"/>
    <w:rsid w:val="00217F5E"/>
    <w:rsid w:val="00225C3A"/>
    <w:rsid w:val="002A7720"/>
    <w:rsid w:val="002B5A3C"/>
    <w:rsid w:val="002D3BEB"/>
    <w:rsid w:val="002D5463"/>
    <w:rsid w:val="0034332A"/>
    <w:rsid w:val="003C17E2"/>
    <w:rsid w:val="00416A86"/>
    <w:rsid w:val="004D4719"/>
    <w:rsid w:val="006A2514"/>
    <w:rsid w:val="006A6EE0"/>
    <w:rsid w:val="006B1778"/>
    <w:rsid w:val="006B674E"/>
    <w:rsid w:val="006E6AA5"/>
    <w:rsid w:val="007123B4"/>
    <w:rsid w:val="00884772"/>
    <w:rsid w:val="008F4962"/>
    <w:rsid w:val="00934E9A"/>
    <w:rsid w:val="009A27A1"/>
    <w:rsid w:val="009B6B8D"/>
    <w:rsid w:val="00A05EF7"/>
    <w:rsid w:val="00A7005F"/>
    <w:rsid w:val="00A8223B"/>
    <w:rsid w:val="00AC41CB"/>
    <w:rsid w:val="00AE6061"/>
    <w:rsid w:val="00AF2516"/>
    <w:rsid w:val="00B273A3"/>
    <w:rsid w:val="00B93153"/>
    <w:rsid w:val="00C208FD"/>
    <w:rsid w:val="00C9192D"/>
    <w:rsid w:val="00CB4FBB"/>
    <w:rsid w:val="00CC1ED8"/>
    <w:rsid w:val="00D03E76"/>
    <w:rsid w:val="00DA5DCF"/>
    <w:rsid w:val="00DF1947"/>
    <w:rsid w:val="00E31AB2"/>
    <w:rsid w:val="00E45BB9"/>
    <w:rsid w:val="00E81D49"/>
    <w:rsid w:val="00EB5064"/>
    <w:rsid w:val="00F57CF1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02BEF"/>
  <w15:chartTrackingRefBased/>
  <w15:docId w15:val="{3813F86C-B447-4F11-AEF2-9C1CD60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howard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A6764EB7843498854C0E63868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E014-80B0-439E-BEFF-98A8F240AE61}"/>
      </w:docPartPr>
      <w:docPartBody>
        <w:p w:rsidR="00000000" w:rsidRDefault="006F0673">
          <w:pPr>
            <w:pStyle w:val="F63A6764EB7843498854C0E6386854CE"/>
          </w:pPr>
          <w:r>
            <w:t>Organization Name</w:t>
          </w:r>
        </w:p>
      </w:docPartBody>
    </w:docPart>
    <w:docPart>
      <w:docPartPr>
        <w:name w:val="656911787EAA400E9B470750E143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C7D2-C349-4EFC-88D7-636BC2CE551B}"/>
      </w:docPartPr>
      <w:docPartBody>
        <w:p w:rsidR="00000000" w:rsidRDefault="006F0673">
          <w:pPr>
            <w:pStyle w:val="656911787EAA400E9B470750E1433582"/>
          </w:pPr>
          <w:r>
            <w:t>Meeting Minutes</w:t>
          </w:r>
        </w:p>
      </w:docPartBody>
    </w:docPart>
    <w:docPart>
      <w:docPartPr>
        <w:name w:val="A50D06AD405D4B1FB7AF20BA7DAB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FF62-A5AD-4ECF-9827-490B524E55E1}"/>
      </w:docPartPr>
      <w:docPartBody>
        <w:p w:rsidR="00000000" w:rsidRDefault="006F0673">
          <w:pPr>
            <w:pStyle w:val="A50D06AD405D4B1FB7AF20BA7DAB2448"/>
          </w:pPr>
          <w:r>
            <w:t>Date of meeting</w:t>
          </w:r>
        </w:p>
      </w:docPartBody>
    </w:docPart>
    <w:docPart>
      <w:docPartPr>
        <w:name w:val="7122DFBA7BB5474F8943DB633BB3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E004-423B-4B81-9BFE-FA43CAAFC961}"/>
      </w:docPartPr>
      <w:docPartBody>
        <w:p w:rsidR="00000000" w:rsidRDefault="006F0673">
          <w:pPr>
            <w:pStyle w:val="7122DFBA7BB5474F8943DB633BB34917"/>
          </w:pPr>
          <w:r>
            <w:t>Present:</w:t>
          </w:r>
        </w:p>
      </w:docPartBody>
    </w:docPart>
    <w:docPart>
      <w:docPartPr>
        <w:name w:val="9081241643DF4081B087BD37E61B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FBCB-E58F-47E9-BA9B-7D5D67DDACA8}"/>
      </w:docPartPr>
      <w:docPartBody>
        <w:p w:rsidR="00000000" w:rsidRDefault="006F0673">
          <w:pPr>
            <w:pStyle w:val="9081241643DF4081B087BD37E61B600C"/>
          </w:pPr>
          <w:r>
            <w:t>Next meeting:</w:t>
          </w:r>
        </w:p>
      </w:docPartBody>
    </w:docPart>
    <w:docPart>
      <w:docPartPr>
        <w:name w:val="8C2661A180A7431EAA71933800CE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C525-AD6B-4886-A13E-AE397D7ACD63}"/>
      </w:docPartPr>
      <w:docPartBody>
        <w:p w:rsidR="00000000" w:rsidRDefault="006F0673">
          <w:pPr>
            <w:pStyle w:val="8C2661A180A7431EAA71933800CEF1D2"/>
          </w:pPr>
          <w:r>
            <w:t>Announcements</w:t>
          </w:r>
        </w:p>
      </w:docPartBody>
    </w:docPart>
    <w:docPart>
      <w:docPartPr>
        <w:name w:val="61899006AAE347DFAC46C35A8068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8F3C-7EA5-40EA-B1FB-4B28C338EBE4}"/>
      </w:docPartPr>
      <w:docPartBody>
        <w:p w:rsidR="00000000" w:rsidRDefault="006F0673">
          <w:pPr>
            <w:pStyle w:val="61899006AAE347DFAC46C35A8068C529"/>
          </w:pPr>
          <w:r>
            <w:t>Discussion</w:t>
          </w:r>
        </w:p>
      </w:docPartBody>
    </w:docPart>
    <w:docPart>
      <w:docPartPr>
        <w:name w:val="E23731183A7748D0941E6E622593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57B2-3B8B-43D0-95F4-AA2E5539B4E0}"/>
      </w:docPartPr>
      <w:docPartBody>
        <w:p w:rsidR="00000000" w:rsidRDefault="006F0673">
          <w:pPr>
            <w:pStyle w:val="E23731183A7748D0941E6E62259351E1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924CA4BB4BC441FCAB67744CD95A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F45B-C7D9-45A0-8BB1-A605709D1454}"/>
      </w:docPartPr>
      <w:docPartBody>
        <w:p w:rsidR="00000000" w:rsidRDefault="006F0673">
          <w:pPr>
            <w:pStyle w:val="924CA4BB4BC441FCAB67744CD95A766E"/>
          </w:pPr>
          <w:r>
            <w:t>Roundtable</w:t>
          </w:r>
        </w:p>
      </w:docPartBody>
    </w:docPart>
    <w:docPart>
      <w:docPartPr>
        <w:name w:val="A7F038F72AA24044A2BC3523D36D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ECF9-74A0-4109-A97F-E0D1800FE95D}"/>
      </w:docPartPr>
      <w:docPartBody>
        <w:p w:rsidR="00000000" w:rsidRDefault="006F0673">
          <w:pPr>
            <w:pStyle w:val="A7F038F72AA24044A2BC3523D36DA15E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A6764EB7843498854C0E6386854CE">
    <w:name w:val="F63A6764EB7843498854C0E6386854CE"/>
  </w:style>
  <w:style w:type="paragraph" w:customStyle="1" w:styleId="656911787EAA400E9B470750E1433582">
    <w:name w:val="656911787EAA400E9B470750E1433582"/>
  </w:style>
  <w:style w:type="paragraph" w:customStyle="1" w:styleId="A50D06AD405D4B1FB7AF20BA7DAB2448">
    <w:name w:val="A50D06AD405D4B1FB7AF20BA7DAB2448"/>
  </w:style>
  <w:style w:type="paragraph" w:customStyle="1" w:styleId="7122DFBA7BB5474F8943DB633BB34917">
    <w:name w:val="7122DFBA7BB5474F8943DB633BB34917"/>
  </w:style>
  <w:style w:type="paragraph" w:customStyle="1" w:styleId="18D0952C54F949DC8440C21272677EA6">
    <w:name w:val="18D0952C54F949DC8440C21272677EA6"/>
  </w:style>
  <w:style w:type="paragraph" w:customStyle="1" w:styleId="9081241643DF4081B087BD37E61B600C">
    <w:name w:val="9081241643DF4081B087BD37E61B600C"/>
  </w:style>
  <w:style w:type="paragraph" w:customStyle="1" w:styleId="07C1EEBCB7F94961BBF6FBA06E12C8D6">
    <w:name w:val="07C1EEBCB7F94961BBF6FBA06E12C8D6"/>
  </w:style>
  <w:style w:type="paragraph" w:customStyle="1" w:styleId="944BD47DDA9141F58FB5F015BA570187">
    <w:name w:val="944BD47DDA9141F58FB5F015BA570187"/>
  </w:style>
  <w:style w:type="paragraph" w:customStyle="1" w:styleId="4D73062F63B044F4B21B6DE5C7719CB2">
    <w:name w:val="4D73062F63B044F4B21B6DE5C7719CB2"/>
  </w:style>
  <w:style w:type="paragraph" w:customStyle="1" w:styleId="8C2661A180A7431EAA71933800CEF1D2">
    <w:name w:val="8C2661A180A7431EAA71933800CEF1D2"/>
  </w:style>
  <w:style w:type="paragraph" w:customStyle="1" w:styleId="69D21659C1B843E99CBA601DF03CD638">
    <w:name w:val="69D21659C1B843E99CBA601DF03CD638"/>
  </w:style>
  <w:style w:type="paragraph" w:customStyle="1" w:styleId="61899006AAE347DFAC46C35A8068C529">
    <w:name w:val="61899006AAE347DFAC46C35A8068C529"/>
  </w:style>
  <w:style w:type="paragraph" w:customStyle="1" w:styleId="E23731183A7748D0941E6E62259351E1">
    <w:name w:val="E23731183A7748D0941E6E62259351E1"/>
  </w:style>
  <w:style w:type="paragraph" w:customStyle="1" w:styleId="924CA4BB4BC441FCAB67744CD95A766E">
    <w:name w:val="924CA4BB4BC441FCAB67744CD95A766E"/>
  </w:style>
  <w:style w:type="paragraph" w:customStyle="1" w:styleId="A7F038F72AA24044A2BC3523D36DA15E">
    <w:name w:val="A7F038F72AA24044A2BC3523D36DA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defaultValue"/>
</file>

<file path=customXml/itemProps1.xml><?xml version="1.0" encoding="utf-8"?>
<ds:datastoreItem xmlns:ds="http://schemas.openxmlformats.org/officeDocument/2006/customXml" ds:itemID="{40D1A8D8-6B1E-44E3-9566-5EEFEBE8E1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5900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Brian</dc:creator>
  <cp:keywords>2/1/2023</cp:keywords>
  <dc:description/>
  <cp:lastModifiedBy>Howard, Brian</cp:lastModifiedBy>
  <cp:revision>14</cp:revision>
  <dcterms:created xsi:type="dcterms:W3CDTF">2023-02-03T12:42:00Z</dcterms:created>
  <dcterms:modified xsi:type="dcterms:W3CDTF">2023-02-07T15:02:00Z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docIndexRef">
    <vt:lpwstr>1c9b42be-5255-49fe-b993-391cf6486be0</vt:lpwstr>
  </property>
  <property fmtid="{D5CDD505-2E9C-101B-9397-08002B2CF9AE}" pid="9" name="bjDocumentSecurityLabel">
    <vt:lpwstr>This item has no classification</vt:lpwstr>
  </property>
  <property fmtid="{D5CDD505-2E9C-101B-9397-08002B2CF9AE}" pid="10" name="ClassificationMark">
    <vt:lpwstr>DANA</vt:lpwstr>
  </property>
  <property fmtid="{D5CDD505-2E9C-101B-9397-08002B2CF9AE}" pid="11" name="bjClsUserRVM">
    <vt:lpwstr>[]</vt:lpwstr>
  </property>
  <property fmtid="{D5CDD505-2E9C-101B-9397-08002B2CF9AE}" pid="12" name="bjSaver">
    <vt:lpwstr>x1yWg5rmHp0IsoHNQagIiq8DZcc8ap1J</vt:lpwstr>
  </property>
</Properties>
</file>